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2761" w:type="pct"/>
        <w:tblLook w:val="0620" w:firstRow="1" w:lastRow="0" w:firstColumn="0" w:lastColumn="0" w:noHBand="1" w:noVBand="1"/>
      </w:tblPr>
      <w:tblGrid>
        <w:gridCol w:w="5566"/>
      </w:tblGrid>
      <w:tr w:rsidR="00554322" w14:paraId="0133C864" w14:textId="77777777" w:rsidTr="00D81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tcW w:w="5566" w:type="dxa"/>
          </w:tcPr>
          <w:p w14:paraId="3F38CD96" w14:textId="3CC921A2" w:rsidR="00554322" w:rsidRPr="00D816C8" w:rsidRDefault="00554322" w:rsidP="00554322">
            <w:pPr>
              <w:pStyle w:val="CompanyName"/>
              <w:jc w:val="left"/>
              <w:rPr>
                <w:sz w:val="24"/>
              </w:rPr>
            </w:pPr>
            <w:r w:rsidRPr="00D816C8">
              <w:rPr>
                <w:sz w:val="24"/>
              </w:rPr>
              <w:t>MOUNT PLEASANT BOROUGH</w:t>
            </w:r>
            <w:bookmarkStart w:id="0" w:name="_GoBack"/>
            <w:bookmarkEnd w:id="0"/>
          </w:p>
        </w:tc>
      </w:tr>
    </w:tbl>
    <w:p w14:paraId="3A9B5016" w14:textId="77777777" w:rsidR="00467865" w:rsidRPr="00D816C8" w:rsidRDefault="00856C35" w:rsidP="00D816C8">
      <w:r w:rsidRPr="00D816C8">
        <w:t>Employment Application</w:t>
      </w:r>
    </w:p>
    <w:p w14:paraId="735C38D4" w14:textId="77777777" w:rsidR="00856C35" w:rsidRPr="00D816C8" w:rsidRDefault="00856C35" w:rsidP="00554322">
      <w:pPr>
        <w:pStyle w:val="Heading2"/>
        <w:jc w:val="left"/>
        <w:rPr>
          <w:sz w:val="20"/>
          <w:szCs w:val="20"/>
        </w:rPr>
      </w:pPr>
      <w:r w:rsidRPr="00D816C8">
        <w:rPr>
          <w:sz w:val="20"/>
          <w:szCs w:val="20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EDD72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3FD0458" w14:textId="77777777" w:rsidR="00A82BA3" w:rsidRPr="00D816C8" w:rsidRDefault="00A82BA3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9C6A08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79C6203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568F443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66FB31D" w14:textId="77777777" w:rsidR="00A82BA3" w:rsidRPr="00D816C8" w:rsidRDefault="00A82BA3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6373448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14:paraId="18E1CF8D" w14:textId="77777777" w:rsidTr="00FF1313">
        <w:tc>
          <w:tcPr>
            <w:tcW w:w="1081" w:type="dxa"/>
          </w:tcPr>
          <w:p w14:paraId="707858A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3EF0CB0" w14:textId="77777777" w:rsidR="00856C35" w:rsidRPr="00D816C8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D816C8">
              <w:rPr>
                <w:szCs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4C690FC" w14:textId="77777777" w:rsidR="00856C35" w:rsidRPr="00D816C8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D816C8">
              <w:rPr>
                <w:szCs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0B4CD3E" w14:textId="77777777" w:rsidR="00856C35" w:rsidRPr="00D816C8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D816C8">
              <w:rPr>
                <w:szCs w:val="16"/>
              </w:rPr>
              <w:t>M.I.</w:t>
            </w:r>
          </w:p>
        </w:tc>
        <w:tc>
          <w:tcPr>
            <w:tcW w:w="681" w:type="dxa"/>
          </w:tcPr>
          <w:p w14:paraId="5332981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7029382" w14:textId="77777777" w:rsidR="00856C35" w:rsidRPr="009C220D" w:rsidRDefault="00856C35" w:rsidP="00856C35"/>
        </w:tc>
      </w:tr>
    </w:tbl>
    <w:p w14:paraId="29E408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1395"/>
        <w:gridCol w:w="1394"/>
        <w:gridCol w:w="1801"/>
      </w:tblGrid>
      <w:tr w:rsidR="00A82BA3" w:rsidRPr="005114CE" w14:paraId="58DD80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C1C4ECC" w14:textId="77777777" w:rsidR="00A82BA3" w:rsidRPr="00D816C8" w:rsidRDefault="00A82BA3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Address:</w:t>
            </w:r>
          </w:p>
        </w:tc>
        <w:tc>
          <w:tcPr>
            <w:tcW w:w="7199" w:type="dxa"/>
            <w:gridSpan w:val="4"/>
            <w:tcBorders>
              <w:bottom w:val="single" w:sz="4" w:space="0" w:color="auto"/>
            </w:tcBorders>
          </w:tcPr>
          <w:p w14:paraId="5507A4A7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446B85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14:paraId="31B7EC96" w14:textId="77777777" w:rsidTr="00FF1313">
        <w:tc>
          <w:tcPr>
            <w:tcW w:w="1081" w:type="dxa"/>
          </w:tcPr>
          <w:p w14:paraId="44945E11" w14:textId="77777777" w:rsidR="00856C35" w:rsidRPr="005114CE" w:rsidRDefault="00856C35" w:rsidP="00440CD8"/>
        </w:tc>
        <w:tc>
          <w:tcPr>
            <w:tcW w:w="7199" w:type="dxa"/>
            <w:gridSpan w:val="4"/>
            <w:tcBorders>
              <w:top w:val="single" w:sz="4" w:space="0" w:color="auto"/>
            </w:tcBorders>
          </w:tcPr>
          <w:p w14:paraId="0AE979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F2C6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624AD1CF" w14:textId="77777777" w:rsidTr="00D816C8">
        <w:trPr>
          <w:trHeight w:val="288"/>
        </w:trPr>
        <w:tc>
          <w:tcPr>
            <w:tcW w:w="1080" w:type="dxa"/>
          </w:tcPr>
          <w:p w14:paraId="1828CB4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14:paraId="700C0271" w14:textId="77777777" w:rsidR="00C76039" w:rsidRPr="00D816C8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7C68F1B" w14:textId="77777777" w:rsidR="00C76039" w:rsidRPr="00D816C8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376CC192" w14:textId="77777777" w:rsidR="00C76039" w:rsidRPr="00D816C8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14:paraId="46C1E0E2" w14:textId="77777777" w:rsidTr="00D816C8">
        <w:trPr>
          <w:trHeight w:val="288"/>
        </w:trPr>
        <w:tc>
          <w:tcPr>
            <w:tcW w:w="1080" w:type="dxa"/>
          </w:tcPr>
          <w:p w14:paraId="6B5FCEE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5590A8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998DA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6805EF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732D8F0A" w14:textId="77777777" w:rsidTr="00FF1313">
        <w:trPr>
          <w:trHeight w:val="288"/>
        </w:trPr>
        <w:tc>
          <w:tcPr>
            <w:tcW w:w="1080" w:type="dxa"/>
          </w:tcPr>
          <w:p w14:paraId="3C3C9B18" w14:textId="77777777" w:rsidR="00841645" w:rsidRPr="00D816C8" w:rsidRDefault="00841645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16AB4D" w14:textId="77777777" w:rsidR="00841645" w:rsidRPr="00D816C8" w:rsidRDefault="00841645" w:rsidP="00856C3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CB6A309" w14:textId="77777777" w:rsidR="00841645" w:rsidRPr="00D816C8" w:rsidRDefault="00C92A3C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E</w:t>
            </w:r>
            <w:r w:rsidR="003A41A1" w:rsidRPr="00D816C8">
              <w:rPr>
                <w:sz w:val="18"/>
                <w:szCs w:val="18"/>
              </w:rPr>
              <w:t>mail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55993FB3" w14:textId="77777777" w:rsidR="00841645" w:rsidRPr="00D816C8" w:rsidRDefault="00841645" w:rsidP="00440CD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5D56AB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45A86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76CDB74" w14:textId="77777777" w:rsidR="00613129" w:rsidRPr="00D816C8" w:rsidRDefault="00613129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62BE895" w14:textId="77777777" w:rsidR="00613129" w:rsidRPr="00D816C8" w:rsidRDefault="0061312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D863DC5" w14:textId="77777777" w:rsidR="00613129" w:rsidRPr="00D816C8" w:rsidRDefault="0061312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 xml:space="preserve">Social Security </w:t>
            </w:r>
            <w:r w:rsidR="00B11811" w:rsidRPr="00D816C8">
              <w:rPr>
                <w:sz w:val="18"/>
                <w:szCs w:val="18"/>
              </w:rPr>
              <w:t>No.</w:t>
            </w:r>
            <w:r w:rsidRPr="00D816C8">
              <w:rPr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1FC9DC4" w14:textId="77777777" w:rsidR="00613129" w:rsidRPr="00D816C8" w:rsidRDefault="0061312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33D0A98" w14:textId="14A60052" w:rsidR="00613129" w:rsidRPr="00D816C8" w:rsidRDefault="00D816C8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Driver License #</w:t>
            </w:r>
            <w:r w:rsidR="00613129" w:rsidRPr="00D816C8">
              <w:rPr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CC515F" w14:textId="08894197" w:rsidR="00613129" w:rsidRPr="00D816C8" w:rsidRDefault="00613129" w:rsidP="00856C3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FE3C0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1153F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F4C160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4F6F4AC" w14:textId="77777777" w:rsidR="00DE7FB7" w:rsidRPr="009C220D" w:rsidRDefault="00DE7FB7" w:rsidP="00083002">
            <w:pPr>
              <w:pStyle w:val="FieldText"/>
            </w:pPr>
          </w:p>
        </w:tc>
      </w:tr>
    </w:tbl>
    <w:p w14:paraId="372A5E7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DEAA56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F77C25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0686BA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0F61DD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1CE286F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6143E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8531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6376739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23C778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C2B8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D238E9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23511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</w:tr>
    </w:tbl>
    <w:p w14:paraId="3DD8A6F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9AB94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B8AABFF" w14:textId="086D7BB8" w:rsidR="009C220D" w:rsidRPr="005114CE" w:rsidRDefault="009C220D" w:rsidP="00490804">
            <w:bookmarkStart w:id="3" w:name="_Hlk534379574"/>
            <w:r w:rsidRPr="005114CE">
              <w:t xml:space="preserve">Have you ever worked for this </w:t>
            </w:r>
            <w:r w:rsidR="00554322">
              <w:t>agency</w:t>
            </w:r>
            <w:r w:rsidRPr="005114CE">
              <w:t>?</w:t>
            </w:r>
          </w:p>
        </w:tc>
        <w:tc>
          <w:tcPr>
            <w:tcW w:w="665" w:type="dxa"/>
          </w:tcPr>
          <w:p w14:paraId="51F5340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DA851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83120F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CB955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02D78C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B80723E" w14:textId="77777777" w:rsidR="009C220D" w:rsidRPr="009C220D" w:rsidRDefault="009C220D" w:rsidP="00617C65">
            <w:pPr>
              <w:pStyle w:val="FieldText"/>
            </w:pPr>
          </w:p>
        </w:tc>
      </w:tr>
      <w:bookmarkEnd w:id="3"/>
    </w:tbl>
    <w:p w14:paraId="666FECB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DB1D1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ED951D1" w14:textId="60DABBD2" w:rsidR="009C220D" w:rsidRPr="005114CE" w:rsidRDefault="009C220D" w:rsidP="00490804">
            <w:r w:rsidRPr="005114CE">
              <w:t xml:space="preserve">Have you ever been convicted of a </w:t>
            </w:r>
            <w:r w:rsidR="00554322">
              <w:t>Crime</w:t>
            </w:r>
            <w:r w:rsidRPr="005114CE">
              <w:t>?</w:t>
            </w:r>
          </w:p>
        </w:tc>
        <w:tc>
          <w:tcPr>
            <w:tcW w:w="665" w:type="dxa"/>
          </w:tcPr>
          <w:p w14:paraId="2224AC4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3F0C7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71B9E3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9136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E93A5C0" w14:textId="77777777" w:rsidR="00174958" w:rsidRPr="005114CE" w:rsidRDefault="00AB7DEF" w:rsidP="00682C69">
            <w:pPr>
              <w:rPr>
                <w:bCs w:val="0"/>
              </w:rPr>
            </w:pPr>
            <w:r>
              <w:t xml:space="preserve">    </w:t>
            </w:r>
          </w:p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59"/>
              <w:gridCol w:w="3855"/>
            </w:tblGrid>
            <w:tr w:rsidR="00174958" w:rsidRPr="009C220D" w14:paraId="0AC40692" w14:textId="77777777" w:rsidTr="00BE37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59" w:type="dxa"/>
                </w:tcPr>
                <w:p w14:paraId="014AC20C" w14:textId="198E6244" w:rsidR="00174958" w:rsidRPr="005114CE" w:rsidRDefault="00D816C8" w:rsidP="00174958">
                  <w:pPr>
                    <w:pStyle w:val="Heading4"/>
                    <w:outlineLvl w:val="3"/>
                  </w:pPr>
                  <w:r>
                    <w:t xml:space="preserve"> </w:t>
                  </w:r>
                  <w:r w:rsidR="00174958" w:rsidRPr="005114CE">
                    <w:t xml:space="preserve">If </w:t>
                  </w:r>
                  <w:r w:rsidR="00174958">
                    <w:t>yes</w:t>
                  </w:r>
                  <w:r w:rsidR="00174958" w:rsidRPr="005114CE">
                    <w:t xml:space="preserve">, </w:t>
                  </w:r>
                  <w:r w:rsidR="00174958">
                    <w:t>explain</w:t>
                  </w:r>
                  <w:r w:rsidR="00174958" w:rsidRPr="005114CE">
                    <w:t>?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14:paraId="2C03042D" w14:textId="77777777" w:rsidR="00174958" w:rsidRPr="009C220D" w:rsidRDefault="00174958" w:rsidP="00174958">
                  <w:pPr>
                    <w:pStyle w:val="FieldText"/>
                  </w:pPr>
                </w:p>
              </w:tc>
            </w:tr>
          </w:tbl>
          <w:p w14:paraId="52D8AEAC" w14:textId="01CF08DD" w:rsidR="009C220D" w:rsidRPr="005114CE" w:rsidRDefault="009C220D" w:rsidP="00682C69"/>
        </w:tc>
      </w:tr>
    </w:tbl>
    <w:p w14:paraId="09B4889F" w14:textId="77777777" w:rsidR="00C92A3C" w:rsidRDefault="00C92A3C"/>
    <w:p w14:paraId="38A48E3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535"/>
        <w:gridCol w:w="427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14:paraId="45AC37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gridSpan w:val="2"/>
          </w:tcPr>
          <w:p w14:paraId="1BF05BDA" w14:textId="77777777" w:rsidR="000F2DF4" w:rsidRPr="00D816C8" w:rsidRDefault="000F2DF4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High School: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14:paraId="6F007071" w14:textId="77777777" w:rsidR="000F2DF4" w:rsidRPr="00D816C8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7EE68C5E" w14:textId="77777777" w:rsidR="000F2DF4" w:rsidRPr="00D816C8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6DA3F2F3" w14:textId="77777777" w:rsidR="000F2DF4" w:rsidRPr="00D816C8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  <w:tr w:rsidR="00250014" w:rsidRPr="00613129" w14:paraId="41D6929B" w14:textId="77777777" w:rsidTr="00FF1313">
        <w:tc>
          <w:tcPr>
            <w:tcW w:w="797" w:type="dxa"/>
          </w:tcPr>
          <w:p w14:paraId="109112BF" w14:textId="77777777" w:rsidR="00250014" w:rsidRPr="00D816C8" w:rsidRDefault="00250014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2888D55F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246E68E4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ABAC254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</w:tcPr>
          <w:p w14:paraId="29BDDFA4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14:paraId="74396939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YES</w:t>
            </w:r>
          </w:p>
          <w:p w14:paraId="598696F5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B8531B">
              <w:rPr>
                <w:sz w:val="18"/>
                <w:szCs w:val="18"/>
              </w:rPr>
            </w:r>
            <w:r w:rsidR="00B8531B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1B5A1A89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NO</w:t>
            </w:r>
          </w:p>
          <w:p w14:paraId="6AB8B1F7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B8531B">
              <w:rPr>
                <w:sz w:val="18"/>
                <w:szCs w:val="18"/>
              </w:rPr>
            </w:r>
            <w:r w:rsidR="00B8531B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4A903369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</w:t>
            </w:r>
            <w:r w:rsidR="00330050" w:rsidRPr="00D816C8">
              <w:rPr>
                <w:sz w:val="18"/>
                <w:szCs w:val="18"/>
              </w:rPr>
              <w:t>iploma</w:t>
            </w:r>
            <w:r w:rsidRPr="00D816C8">
              <w:rPr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9112574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5FC3186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13"/>
        <w:gridCol w:w="949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14:paraId="2C34A6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14:paraId="5A8B136F" w14:textId="77777777" w:rsidR="000F2DF4" w:rsidRPr="00D816C8" w:rsidRDefault="000F2DF4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College: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14:paraId="24756D21" w14:textId="77777777" w:rsidR="000F2DF4" w:rsidRPr="00D816C8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47E862BB" w14:textId="77777777" w:rsidR="000F2DF4" w:rsidRPr="00D816C8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39206E4F" w14:textId="77777777" w:rsidR="000F2DF4" w:rsidRPr="00D816C8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  <w:tr w:rsidR="00250014" w:rsidRPr="00613129" w14:paraId="26C02BEB" w14:textId="77777777" w:rsidTr="00FF1313">
        <w:trPr>
          <w:trHeight w:val="288"/>
        </w:trPr>
        <w:tc>
          <w:tcPr>
            <w:tcW w:w="797" w:type="dxa"/>
          </w:tcPr>
          <w:p w14:paraId="00885D73" w14:textId="77777777" w:rsidR="00250014" w:rsidRPr="00D816C8" w:rsidRDefault="00250014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0A75ABF8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5F52FC7F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AD6A58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</w:tcPr>
          <w:p w14:paraId="50D577CD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14:paraId="2861D867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YES</w:t>
            </w:r>
          </w:p>
          <w:p w14:paraId="4CB7B498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B8531B">
              <w:rPr>
                <w:sz w:val="18"/>
                <w:szCs w:val="18"/>
              </w:rPr>
            </w:r>
            <w:r w:rsidR="00B8531B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3E980881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NO</w:t>
            </w:r>
          </w:p>
          <w:p w14:paraId="698B1C2B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B8531B">
              <w:rPr>
                <w:sz w:val="18"/>
                <w:szCs w:val="18"/>
              </w:rPr>
            </w:r>
            <w:r w:rsidR="00B8531B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18C49FA0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2C7638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561AD9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18"/>
        <w:gridCol w:w="940"/>
        <w:gridCol w:w="512"/>
        <w:gridCol w:w="1006"/>
        <w:gridCol w:w="846"/>
        <w:gridCol w:w="910"/>
        <w:gridCol w:w="10"/>
        <w:gridCol w:w="664"/>
        <w:gridCol w:w="602"/>
        <w:gridCol w:w="917"/>
        <w:gridCol w:w="2863"/>
      </w:tblGrid>
      <w:tr w:rsidR="002A2510" w:rsidRPr="00613129" w14:paraId="77796D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14:paraId="7F4D3DD0" w14:textId="77777777" w:rsidR="002A2510" w:rsidRPr="00D816C8" w:rsidRDefault="002A2510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Other: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14:paraId="51494B19" w14:textId="77777777" w:rsidR="002A2510" w:rsidRPr="00D816C8" w:rsidRDefault="002A2510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14:paraId="03D2E5B6" w14:textId="77777777" w:rsidR="002A2510" w:rsidRPr="00D816C8" w:rsidRDefault="002A2510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gridSpan w:val="4"/>
          </w:tcPr>
          <w:p w14:paraId="4CC3329C" w14:textId="77777777" w:rsidR="002A2510" w:rsidRPr="00D816C8" w:rsidRDefault="002A2510" w:rsidP="00617C65">
            <w:pPr>
              <w:pStyle w:val="FieldText"/>
              <w:rPr>
                <w:sz w:val="18"/>
                <w:szCs w:val="18"/>
              </w:rPr>
            </w:pPr>
          </w:p>
        </w:tc>
      </w:tr>
      <w:tr w:rsidR="00250014" w:rsidRPr="00613129" w14:paraId="1ACD4250" w14:textId="77777777" w:rsidTr="00FF1313">
        <w:trPr>
          <w:trHeight w:val="288"/>
        </w:trPr>
        <w:tc>
          <w:tcPr>
            <w:tcW w:w="792" w:type="dxa"/>
          </w:tcPr>
          <w:p w14:paraId="6B715643" w14:textId="77777777" w:rsidR="00250014" w:rsidRPr="00D816C8" w:rsidRDefault="00250014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From: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14:paraId="76074145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0F5FFADE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027C16E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2"/>
          </w:tcPr>
          <w:p w14:paraId="40348E4D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gridSpan w:val="2"/>
          </w:tcPr>
          <w:p w14:paraId="3B43E4D5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YES</w:t>
            </w:r>
          </w:p>
          <w:p w14:paraId="36AE9672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B8531B">
              <w:rPr>
                <w:sz w:val="18"/>
                <w:szCs w:val="18"/>
              </w:rPr>
            </w:r>
            <w:r w:rsidR="00B8531B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62CE6FCD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NO</w:t>
            </w:r>
          </w:p>
          <w:p w14:paraId="24A3E3E4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B8531B">
              <w:rPr>
                <w:sz w:val="18"/>
                <w:szCs w:val="18"/>
              </w:rPr>
            </w:r>
            <w:r w:rsidR="00B8531B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3E6A6231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245CCC4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F75B900" w14:textId="77777777" w:rsidR="00330050" w:rsidRDefault="00330050" w:rsidP="00330050">
      <w:pPr>
        <w:pStyle w:val="Heading2"/>
      </w:pPr>
      <w:r>
        <w:t>References</w:t>
      </w:r>
    </w:p>
    <w:p w14:paraId="724708D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BD04D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2B2A2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4FBD7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C8A2D5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F9737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380C154" w14:textId="77777777" w:rsidTr="00BD103E">
        <w:trPr>
          <w:trHeight w:val="360"/>
        </w:trPr>
        <w:tc>
          <w:tcPr>
            <w:tcW w:w="1072" w:type="dxa"/>
          </w:tcPr>
          <w:p w14:paraId="314ACDA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BF3A1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C2411F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D3195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BB75EB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D85845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33BD4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F0157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737E0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604606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B9498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7937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F135F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B10B1E" w14:textId="77777777" w:rsidR="00D55AFA" w:rsidRDefault="00D55AFA" w:rsidP="00330050"/>
        </w:tc>
      </w:tr>
      <w:tr w:rsidR="000F2DF4" w:rsidRPr="005114CE" w14:paraId="478973B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0F4306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F1D4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733B9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C14BE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2F5891F" w14:textId="77777777" w:rsidTr="00BD103E">
        <w:trPr>
          <w:trHeight w:val="360"/>
        </w:trPr>
        <w:tc>
          <w:tcPr>
            <w:tcW w:w="1072" w:type="dxa"/>
          </w:tcPr>
          <w:p w14:paraId="7F2855E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74110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4BEF81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3F5D9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76493C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9A575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1629E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51853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6F643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C274B8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85440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8FB67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5862C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D23AD2" w14:textId="77777777" w:rsidR="00D55AFA" w:rsidRDefault="00D55AFA" w:rsidP="00330050"/>
        </w:tc>
      </w:tr>
      <w:tr w:rsidR="000D2539" w:rsidRPr="005114CE" w14:paraId="1E5CCAA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A8A421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15DBC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29DF57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DF376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E5E70F5" w14:textId="77777777" w:rsidTr="00BD103E">
        <w:trPr>
          <w:trHeight w:val="360"/>
        </w:trPr>
        <w:tc>
          <w:tcPr>
            <w:tcW w:w="1072" w:type="dxa"/>
          </w:tcPr>
          <w:p w14:paraId="68D71B8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488A2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CE8A7C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7A2EB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755A705" w14:textId="77777777" w:rsidTr="00BD103E">
        <w:trPr>
          <w:trHeight w:val="360"/>
        </w:trPr>
        <w:tc>
          <w:tcPr>
            <w:tcW w:w="1072" w:type="dxa"/>
          </w:tcPr>
          <w:p w14:paraId="2820180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45D69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47800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08814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BF50CD5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52DF7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FA330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85544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D004BB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64B2D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DF93B61" w14:textId="77777777" w:rsidTr="00BD103E">
        <w:trPr>
          <w:trHeight w:val="360"/>
        </w:trPr>
        <w:tc>
          <w:tcPr>
            <w:tcW w:w="1072" w:type="dxa"/>
          </w:tcPr>
          <w:p w14:paraId="2F85DD6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D8ADCA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33EF92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E875B9" w14:textId="77777777" w:rsidR="000D2539" w:rsidRPr="009C220D" w:rsidRDefault="000D2539" w:rsidP="0014663E">
            <w:pPr>
              <w:pStyle w:val="FieldText"/>
            </w:pPr>
          </w:p>
        </w:tc>
      </w:tr>
    </w:tbl>
    <w:p w14:paraId="5D67FE2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BA032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8D4EF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1B5A2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5E974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DD99F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6779A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B30A5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BC6C6D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5B157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3C7D61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6D06FA" w14:textId="77777777" w:rsidR="000D2539" w:rsidRPr="009C220D" w:rsidRDefault="000D2539" w:rsidP="0014663E">
            <w:pPr>
              <w:pStyle w:val="FieldText"/>
            </w:pPr>
          </w:p>
        </w:tc>
      </w:tr>
    </w:tbl>
    <w:p w14:paraId="5F72AE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8DDE2C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AA05D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AF92A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099E05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3F607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C6565D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FFD011" w14:textId="77777777" w:rsidR="000D2539" w:rsidRPr="009C220D" w:rsidRDefault="000D2539" w:rsidP="0014663E">
            <w:pPr>
              <w:pStyle w:val="FieldText"/>
            </w:pPr>
          </w:p>
        </w:tc>
      </w:tr>
    </w:tbl>
    <w:p w14:paraId="03510A5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0D2539" w:rsidRPr="00613129" w14:paraId="0A39712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14:paraId="57075C1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065A59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68DA52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304F40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013636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12D82CC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87DF6C1" w14:textId="77777777" w:rsidTr="00BD103E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58B7CAB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DE9135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96EAC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65B9EB1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418873D" w14:textId="77777777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70129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85375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7F4D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7E06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14:paraId="3C3E6991" w14:textId="77777777" w:rsidTr="00BD103E">
        <w:trPr>
          <w:trHeight w:val="360"/>
        </w:trPr>
        <w:tc>
          <w:tcPr>
            <w:tcW w:w="1072" w:type="dxa"/>
          </w:tcPr>
          <w:p w14:paraId="2385615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4EF3DD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C921A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FE779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BFB59DA" w14:textId="77777777" w:rsidTr="00BD103E">
        <w:trPr>
          <w:trHeight w:val="360"/>
        </w:trPr>
        <w:tc>
          <w:tcPr>
            <w:tcW w:w="1072" w:type="dxa"/>
          </w:tcPr>
          <w:p w14:paraId="4164C2B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8F5E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318A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8A841D" w14:textId="77777777" w:rsidR="00BC07E3" w:rsidRPr="009C220D" w:rsidRDefault="00BC07E3" w:rsidP="00BC07E3">
            <w:pPr>
              <w:pStyle w:val="FieldText"/>
            </w:pPr>
          </w:p>
        </w:tc>
      </w:tr>
    </w:tbl>
    <w:p w14:paraId="44B2C9D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E2AEF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F678E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F880A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109D9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FC375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3E3F78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9C81C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03C97C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B31D5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F969C6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FFA2A34" w14:textId="77777777" w:rsidR="00BC07E3" w:rsidRPr="009C220D" w:rsidRDefault="00BC07E3" w:rsidP="00BC07E3">
            <w:pPr>
              <w:pStyle w:val="FieldText"/>
            </w:pPr>
          </w:p>
        </w:tc>
      </w:tr>
    </w:tbl>
    <w:p w14:paraId="21C9E4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1D6B5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3C906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7C35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F2136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3A791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6451C3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5812D2" w14:textId="77777777" w:rsidR="00BC07E3" w:rsidRPr="009C220D" w:rsidRDefault="00BC07E3" w:rsidP="00BC07E3">
            <w:pPr>
              <w:pStyle w:val="FieldText"/>
            </w:pPr>
          </w:p>
        </w:tc>
      </w:tr>
    </w:tbl>
    <w:p w14:paraId="04FF524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BC07E3" w:rsidRPr="00613129" w14:paraId="437DC3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14:paraId="5203BA1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406F7D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A5E099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A362B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B0FC7E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07758BB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2A6CB73" w14:textId="77777777" w:rsidTr="00BD103E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ABA0FF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F02D93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53B0B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24AFADA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03CA8E3" w14:textId="77777777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D7A91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7E6E3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56E77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FA452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C07E3" w:rsidRPr="00613129" w14:paraId="04D66D31" w14:textId="77777777" w:rsidTr="00BD103E">
        <w:trPr>
          <w:trHeight w:val="360"/>
        </w:trPr>
        <w:tc>
          <w:tcPr>
            <w:tcW w:w="1072" w:type="dxa"/>
          </w:tcPr>
          <w:p w14:paraId="10142C0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70E8C8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D6961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CACAE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939522D" w14:textId="77777777" w:rsidTr="00BD103E">
        <w:trPr>
          <w:trHeight w:val="360"/>
        </w:trPr>
        <w:tc>
          <w:tcPr>
            <w:tcW w:w="1072" w:type="dxa"/>
          </w:tcPr>
          <w:p w14:paraId="3127948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7A64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07316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361E68" w14:textId="77777777" w:rsidR="00BC07E3" w:rsidRPr="009C220D" w:rsidRDefault="00BC07E3" w:rsidP="00BC07E3">
            <w:pPr>
              <w:pStyle w:val="FieldText"/>
            </w:pPr>
          </w:p>
        </w:tc>
      </w:tr>
    </w:tbl>
    <w:p w14:paraId="47124C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FED7A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40922B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D86B662" w14:textId="61443E2C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40F7B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02F78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9DE0D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6BF31F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489CD7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1CD64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59B57C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382F3BE" w14:textId="77777777" w:rsidR="00BC07E3" w:rsidRPr="009C220D" w:rsidRDefault="00BC07E3" w:rsidP="00BC07E3">
            <w:pPr>
              <w:pStyle w:val="FieldText"/>
            </w:pPr>
          </w:p>
        </w:tc>
      </w:tr>
    </w:tbl>
    <w:p w14:paraId="4FA7204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CE43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8D7D9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17B5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CA4E49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E32E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281B1C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8E1BD3" w14:textId="77777777" w:rsidR="00BC07E3" w:rsidRPr="009C220D" w:rsidRDefault="00BC07E3" w:rsidP="00BC07E3">
            <w:pPr>
              <w:pStyle w:val="FieldText"/>
            </w:pPr>
          </w:p>
        </w:tc>
      </w:tr>
    </w:tbl>
    <w:p w14:paraId="05F2C5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DD9FA6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DA0B72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99EE54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FCF932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94D841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DD0DA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531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05EBF3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E67B99F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780E3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C490D2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98AB63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97DFB8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12855A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36B6E3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701FCD" w14:textId="77777777" w:rsidR="000D2539" w:rsidRPr="009C220D" w:rsidRDefault="000D2539" w:rsidP="00902964">
            <w:pPr>
              <w:pStyle w:val="FieldText"/>
            </w:pPr>
          </w:p>
        </w:tc>
      </w:tr>
    </w:tbl>
    <w:p w14:paraId="26B4B6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EB812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DCAC17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66BDD9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3201BD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1D97707" w14:textId="77777777" w:rsidR="000D2539" w:rsidRPr="009C220D" w:rsidRDefault="000D2539" w:rsidP="00902964">
            <w:pPr>
              <w:pStyle w:val="FieldText"/>
            </w:pPr>
          </w:p>
        </w:tc>
      </w:tr>
    </w:tbl>
    <w:p w14:paraId="56AC57E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6EF6A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CB4367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89A6A5F" w14:textId="77777777" w:rsidR="000D2539" w:rsidRPr="009C220D" w:rsidRDefault="000D2539" w:rsidP="00902964">
            <w:pPr>
              <w:pStyle w:val="FieldText"/>
            </w:pPr>
          </w:p>
        </w:tc>
      </w:tr>
    </w:tbl>
    <w:p w14:paraId="59DB1541" w14:textId="77777777" w:rsidR="00871876" w:rsidRDefault="00871876" w:rsidP="00871876">
      <w:pPr>
        <w:pStyle w:val="Heading2"/>
      </w:pPr>
      <w:r w:rsidRPr="009C220D">
        <w:t>Disclaimer and Signature</w:t>
      </w:r>
    </w:p>
    <w:p w14:paraId="44CB4C3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63869A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333F4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D3AB71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08EAB6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C522AD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74167B2" w14:textId="77777777" w:rsidR="000D2539" w:rsidRPr="005114CE" w:rsidRDefault="000D2539" w:rsidP="00682C69">
            <w:pPr>
              <w:pStyle w:val="FieldText"/>
            </w:pPr>
          </w:p>
        </w:tc>
      </w:tr>
    </w:tbl>
    <w:p w14:paraId="6B31EE9E" w14:textId="57332217" w:rsidR="005F6E87" w:rsidRDefault="005F6E87" w:rsidP="004E34C6"/>
    <w:p w14:paraId="5FAFBEB2" w14:textId="7433938B" w:rsidR="004940B0" w:rsidRDefault="004940B0" w:rsidP="004E34C6"/>
    <w:p w14:paraId="79B03660" w14:textId="4E2A4380" w:rsidR="004940B0" w:rsidRDefault="004940B0" w:rsidP="004940B0">
      <w:pPr>
        <w:pStyle w:val="Heading2"/>
      </w:pPr>
      <w:r>
        <w:lastRenderedPageBreak/>
        <w:t>Consent to Perform Criminal &amp; Credit History / Background Checks</w:t>
      </w:r>
    </w:p>
    <w:p w14:paraId="466C53F3" w14:textId="7F9F9FE0" w:rsidR="004940B0" w:rsidRDefault="004940B0" w:rsidP="004940B0">
      <w:pPr>
        <w:pStyle w:val="Heading2"/>
      </w:pPr>
      <w:r>
        <w:t>In Compliance with the FCRA (Fair Credit Reporting Act)</w:t>
      </w:r>
    </w:p>
    <w:p w14:paraId="29C56284" w14:textId="76BF9F60" w:rsidR="004940B0" w:rsidRDefault="004940B0" w:rsidP="004940B0"/>
    <w:p w14:paraId="7B0FFAB5" w14:textId="77777777" w:rsidR="004940B0" w:rsidRPr="004940B0" w:rsidRDefault="004940B0" w:rsidP="004940B0">
      <w:pPr>
        <w:pStyle w:val="FieldText"/>
        <w:rPr>
          <w:b w:val="0"/>
          <w:u w:val="single"/>
        </w:rPr>
      </w:pPr>
      <w:r w:rsidRPr="004940B0">
        <w:rPr>
          <w:b w:val="0"/>
        </w:rPr>
        <w:t>Last Name:</w:t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proofErr w:type="gramStart"/>
      <w:r w:rsidRPr="004940B0">
        <w:rPr>
          <w:b w:val="0"/>
          <w:u w:val="single"/>
        </w:rPr>
        <w:tab/>
      </w:r>
      <w:r w:rsidRPr="004940B0">
        <w:rPr>
          <w:b w:val="0"/>
        </w:rPr>
        <w:t xml:space="preserve">  First</w:t>
      </w:r>
      <w:proofErr w:type="gramEnd"/>
      <w:r w:rsidRPr="004940B0">
        <w:rPr>
          <w:b w:val="0"/>
        </w:rPr>
        <w:t xml:space="preserve"> Name:</w:t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</w:rPr>
        <w:t xml:space="preserve"> Middle Name/Initial:</w:t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</w:p>
    <w:p w14:paraId="5F620B67" w14:textId="77777777" w:rsidR="004940B0" w:rsidRPr="004940B0" w:rsidRDefault="004940B0" w:rsidP="004940B0">
      <w:pPr>
        <w:pStyle w:val="FieldText"/>
        <w:rPr>
          <w:b w:val="0"/>
        </w:rPr>
      </w:pPr>
    </w:p>
    <w:p w14:paraId="1528C69C" w14:textId="77777777" w:rsidR="004940B0" w:rsidRDefault="004940B0" w:rsidP="004940B0">
      <w:pPr>
        <w:pStyle w:val="FieldText"/>
        <w:rPr>
          <w:b w:val="0"/>
        </w:rPr>
      </w:pPr>
      <w:r w:rsidRPr="004940B0">
        <w:rPr>
          <w:b w:val="0"/>
        </w:rPr>
        <w:t>Maiden or other name(s)</w:t>
      </w:r>
      <w:r>
        <w:t xml:space="preserve"> </w:t>
      </w:r>
      <w:r>
        <w:rPr>
          <w:b w:val="0"/>
        </w:rPr>
        <w:t>used in any and all other records of birth or records of residence.</w:t>
      </w:r>
    </w:p>
    <w:p w14:paraId="7CD2CBF3" w14:textId="77777777" w:rsidR="004940B0" w:rsidRDefault="004940B0" w:rsidP="004940B0">
      <w:pPr>
        <w:pStyle w:val="FieldText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68B07F89" w14:textId="77777777" w:rsidR="004940B0" w:rsidRDefault="004940B0" w:rsidP="004940B0">
      <w:pPr>
        <w:pStyle w:val="FieldText"/>
      </w:pPr>
    </w:p>
    <w:p w14:paraId="5C9D3495" w14:textId="77777777" w:rsidR="004940B0" w:rsidRDefault="004940B0" w:rsidP="004940B0">
      <w:pPr>
        <w:pStyle w:val="FieldText"/>
        <w:rPr>
          <w:b w:val="0"/>
        </w:rPr>
      </w:pPr>
      <w:r w:rsidRPr="004940B0">
        <w:rPr>
          <w:b w:val="0"/>
        </w:rPr>
        <w:t>*Address:</w:t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>
        <w:rPr>
          <w:b w:val="0"/>
          <w:u w:val="single"/>
        </w:rPr>
        <w:tab/>
      </w:r>
      <w:r w:rsidRPr="004940B0">
        <w:rPr>
          <w:b w:val="0"/>
        </w:rPr>
        <w:t xml:space="preserve"> Apartment or #:</w:t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</w:p>
    <w:p w14:paraId="4430F4FB" w14:textId="77777777" w:rsidR="004940B0" w:rsidRDefault="004940B0" w:rsidP="004940B0">
      <w:pPr>
        <w:pStyle w:val="FieldText"/>
        <w:rPr>
          <w:b w:val="0"/>
        </w:rPr>
      </w:pPr>
    </w:p>
    <w:p w14:paraId="4AA0A24E" w14:textId="77777777" w:rsidR="004940B0" w:rsidRDefault="004940B0" w:rsidP="004940B0">
      <w:pPr>
        <w:pStyle w:val="FieldText"/>
        <w:rPr>
          <w:b w:val="0"/>
        </w:rPr>
      </w:pPr>
      <w:r>
        <w:rPr>
          <w:b w:val="0"/>
        </w:rPr>
        <w:t>City: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County: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State: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Zip: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34463328" w14:textId="77777777" w:rsidR="004940B0" w:rsidRDefault="004940B0" w:rsidP="004940B0">
      <w:pPr>
        <w:pStyle w:val="FieldText"/>
        <w:rPr>
          <w:b w:val="0"/>
        </w:rPr>
      </w:pPr>
    </w:p>
    <w:p w14:paraId="0527DD48" w14:textId="03A064CB" w:rsidR="004940B0" w:rsidRPr="00D07E3A" w:rsidRDefault="004940B0" w:rsidP="004940B0">
      <w:pPr>
        <w:pStyle w:val="FieldText"/>
        <w:rPr>
          <w:b w:val="0"/>
          <w:u w:val="single"/>
        </w:rPr>
      </w:pPr>
      <w:r>
        <w:rPr>
          <w:b w:val="0"/>
        </w:rPr>
        <w:t>**Date of Birth: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Social Security Number: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**Gender:</w:t>
      </w:r>
      <w:r>
        <w:rPr>
          <w:b w:val="0"/>
          <w:u w:val="single"/>
        </w:rPr>
        <w:tab/>
      </w:r>
      <w:r>
        <w:rPr>
          <w:b w:val="0"/>
        </w:rPr>
        <w:t xml:space="preserve"> **Race: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4CD0A51A" w14:textId="77777777" w:rsidR="004940B0" w:rsidRDefault="004940B0" w:rsidP="004940B0">
      <w:pPr>
        <w:pStyle w:val="FieldText"/>
        <w:rPr>
          <w:b w:val="0"/>
        </w:rPr>
      </w:pPr>
    </w:p>
    <w:p w14:paraId="7279265C" w14:textId="77777777" w:rsidR="004940B0" w:rsidRDefault="004940B0" w:rsidP="004940B0">
      <w:pPr>
        <w:pStyle w:val="FieldText"/>
        <w:rPr>
          <w:b w:val="0"/>
        </w:rPr>
      </w:pPr>
      <w:r>
        <w:rPr>
          <w:b w:val="0"/>
        </w:rPr>
        <w:t>*AS SHOWN ON THE ORIGINAL APPLICATION</w:t>
      </w:r>
    </w:p>
    <w:p w14:paraId="23C3944A" w14:textId="77777777" w:rsidR="004940B0" w:rsidRDefault="004940B0" w:rsidP="004940B0">
      <w:pPr>
        <w:pStyle w:val="FieldText"/>
        <w:rPr>
          <w:b w:val="0"/>
        </w:rPr>
      </w:pPr>
      <w:r>
        <w:rPr>
          <w:b w:val="0"/>
        </w:rPr>
        <w:t>**TO BE USED FOR CRIMINAL &amp; CREIDT HISTORY CHECKS ONLY AND NOT A PART OF THE PERSONNEL FILE</w:t>
      </w:r>
    </w:p>
    <w:p w14:paraId="62349292" w14:textId="77777777" w:rsidR="004940B0" w:rsidRDefault="004940B0" w:rsidP="004940B0">
      <w:pPr>
        <w:pStyle w:val="FieldText"/>
        <w:rPr>
          <w:b w:val="0"/>
        </w:rPr>
      </w:pPr>
    </w:p>
    <w:p w14:paraId="4167D623" w14:textId="77777777" w:rsidR="005F627C" w:rsidRDefault="004940B0" w:rsidP="004940B0">
      <w:pPr>
        <w:pStyle w:val="FieldText"/>
        <w:rPr>
          <w:b w:val="0"/>
          <w:sz w:val="16"/>
          <w:szCs w:val="16"/>
        </w:rPr>
      </w:pPr>
      <w:r w:rsidRPr="005F627C">
        <w:rPr>
          <w:b w:val="0"/>
          <w:sz w:val="16"/>
          <w:szCs w:val="16"/>
        </w:rPr>
        <w:t xml:space="preserve">I, </w:t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</w:rPr>
        <w:t xml:space="preserve"> am an applicant for employment / volunteerism with Mount Pleasant Borough and have been advised that as part of the application process, the Borough conducts a criminal and credit history background check. </w:t>
      </w:r>
      <w:r w:rsidR="005F627C">
        <w:rPr>
          <w:b w:val="0"/>
          <w:sz w:val="16"/>
          <w:szCs w:val="16"/>
        </w:rPr>
        <w:t xml:space="preserve">I do hereby consent to the Borough use of any information provided during the application process in performing the criminal and credit history check. The Borough has informed me that I have the right to review and challenge any negative information that would adversely impact a decision to offer employment / volunteerism. In addition, I have been informed that I will have a reasonable opportunity to clear up any mistaken information reported within a reasonable time frame established within the sole discretion of the Borough. Under the Fair Credit Reporting Act, I have been advised that upon request I will be provided the name, address and telephone number of the reporting agency as well as the nature, substance and source of all information. </w:t>
      </w:r>
    </w:p>
    <w:p w14:paraId="4C5707F1" w14:textId="77777777" w:rsidR="005F627C" w:rsidRDefault="005F627C" w:rsidP="004940B0">
      <w:pPr>
        <w:pStyle w:val="FieldText"/>
        <w:rPr>
          <w:b w:val="0"/>
          <w:sz w:val="16"/>
          <w:szCs w:val="16"/>
        </w:rPr>
      </w:pPr>
    </w:p>
    <w:p w14:paraId="3E97E954" w14:textId="77777777" w:rsidR="00D07E3A" w:rsidRDefault="005F627C" w:rsidP="005F627C">
      <w:pPr>
        <w:pStyle w:val="FieldText"/>
        <w:rPr>
          <w:b w:val="0"/>
        </w:rPr>
      </w:pPr>
      <w:r>
        <w:rPr>
          <w:b w:val="0"/>
        </w:rPr>
        <w:t>The following are my responses to questions about my criminal history (if any).</w:t>
      </w:r>
    </w:p>
    <w:p w14:paraId="30520E1A" w14:textId="4247BE37" w:rsidR="004940B0" w:rsidRDefault="004940B0" w:rsidP="00D07E3A">
      <w:pPr>
        <w:pStyle w:val="FieldText"/>
        <w:rPr>
          <w:b w:val="0"/>
        </w:rPr>
      </w:pPr>
    </w:p>
    <w:p w14:paraId="555927DC" w14:textId="51860CE9" w:rsidR="00D07E3A" w:rsidRDefault="00D07E3A" w:rsidP="00D07E3A">
      <w:pPr>
        <w:pStyle w:val="FieldText"/>
        <w:rPr>
          <w:b w:val="0"/>
        </w:rPr>
      </w:pPr>
      <w:r>
        <w:rPr>
          <w:b w:val="0"/>
        </w:rPr>
        <w:t>1.</w:t>
      </w:r>
      <w:r>
        <w:rPr>
          <w:b w:val="0"/>
          <w:u w:val="single"/>
        </w:rPr>
        <w:tab/>
      </w:r>
      <w:proofErr w:type="gramStart"/>
      <w:r>
        <w:rPr>
          <w:b w:val="0"/>
        </w:rPr>
        <w:t>Yes</w:t>
      </w:r>
      <w:proofErr w:type="gramEnd"/>
      <w:r>
        <w:rPr>
          <w:b w:val="0"/>
          <w:u w:val="single"/>
        </w:rPr>
        <w:tab/>
      </w:r>
      <w:r>
        <w:rPr>
          <w:b w:val="0"/>
        </w:rPr>
        <w:t>No</w:t>
      </w:r>
      <w:r>
        <w:rPr>
          <w:b w:val="0"/>
        </w:rPr>
        <w:tab/>
        <w:t xml:space="preserve">Have you ever been convicted or plead guilty before a court for any federal, state or municipal criminal offense? If yes, please provide details below. </w:t>
      </w:r>
    </w:p>
    <w:p w14:paraId="1EAA3517" w14:textId="02C38328" w:rsidR="00D07E3A" w:rsidRDefault="00D07E3A" w:rsidP="00D07E3A">
      <w:pPr>
        <w:pStyle w:val="FieldText"/>
        <w:rPr>
          <w:b w:val="0"/>
        </w:rPr>
      </w:pPr>
    </w:p>
    <w:p w14:paraId="218B5A2B" w14:textId="315E3890" w:rsidR="00D07E3A" w:rsidRDefault="00D07E3A" w:rsidP="00D07E3A">
      <w:pPr>
        <w:pStyle w:val="FieldText"/>
        <w:rPr>
          <w:b w:val="0"/>
        </w:rPr>
      </w:pPr>
      <w:r>
        <w:rPr>
          <w:b w:val="0"/>
        </w:rPr>
        <w:t>State: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>County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Date of </w:t>
      </w:r>
      <w:proofErr w:type="gramStart"/>
      <w:r>
        <w:rPr>
          <w:b w:val="0"/>
        </w:rPr>
        <w:t>Offense:_</w:t>
      </w:r>
      <w:proofErr w:type="gramEnd"/>
      <w:r>
        <w:rPr>
          <w:b w:val="0"/>
        </w:rPr>
        <w:t>___/ _____ / _____</w:t>
      </w:r>
    </w:p>
    <w:p w14:paraId="06ACC40F" w14:textId="2CEA1B76" w:rsidR="00D07E3A" w:rsidRDefault="00D07E3A" w:rsidP="00D07E3A">
      <w:pPr>
        <w:pStyle w:val="FieldText"/>
        <w:rPr>
          <w:b w:val="0"/>
        </w:rPr>
      </w:pPr>
    </w:p>
    <w:p w14:paraId="2C2C578F" w14:textId="626E21EA" w:rsidR="00D07E3A" w:rsidRDefault="00D07E3A" w:rsidP="00D07E3A">
      <w:pPr>
        <w:pStyle w:val="FieldText"/>
        <w:rPr>
          <w:b w:val="0"/>
        </w:rPr>
      </w:pPr>
      <w:r>
        <w:rPr>
          <w:b w:val="0"/>
        </w:rPr>
        <w:t>Details of Conviction:</w:t>
      </w:r>
    </w:p>
    <w:p w14:paraId="36180C0A" w14:textId="76890479" w:rsidR="00D07E3A" w:rsidRDefault="00D07E3A" w:rsidP="00D07E3A">
      <w:pPr>
        <w:pStyle w:val="FieldTex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017D9291" w14:textId="496C7AD9" w:rsidR="00D07E3A" w:rsidRDefault="00D07E3A" w:rsidP="00D07E3A">
      <w:pPr>
        <w:pStyle w:val="FieldText"/>
        <w:rPr>
          <w:b w:val="0"/>
          <w:u w:val="single"/>
        </w:rPr>
      </w:pPr>
    </w:p>
    <w:p w14:paraId="61B1BD2F" w14:textId="02B2C23A" w:rsidR="00D07E3A" w:rsidRDefault="00D07E3A" w:rsidP="00D07E3A">
      <w:pPr>
        <w:pStyle w:val="FieldText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1ED1EFB5" w14:textId="76E5B4EA" w:rsidR="00D07E3A" w:rsidRDefault="00D07E3A" w:rsidP="00D07E3A">
      <w:pPr>
        <w:pStyle w:val="FieldText"/>
        <w:rPr>
          <w:b w:val="0"/>
        </w:rPr>
      </w:pPr>
    </w:p>
    <w:p w14:paraId="655A74C2" w14:textId="0BE1B1AE" w:rsidR="00D07E3A" w:rsidRDefault="00D07E3A" w:rsidP="00D07E3A">
      <w:pPr>
        <w:pStyle w:val="FieldText"/>
        <w:rPr>
          <w:b w:val="0"/>
        </w:rPr>
      </w:pPr>
      <w:r w:rsidRPr="00D07E3A">
        <w:rPr>
          <w:b w:val="0"/>
        </w:rPr>
        <w:t>2.</w:t>
      </w:r>
      <w:r>
        <w:rPr>
          <w:b w:val="0"/>
          <w:u w:val="single"/>
        </w:rPr>
        <w:tab/>
      </w:r>
      <w:proofErr w:type="gramStart"/>
      <w:r>
        <w:rPr>
          <w:b w:val="0"/>
        </w:rPr>
        <w:t>Yes</w:t>
      </w:r>
      <w:proofErr w:type="gramEnd"/>
      <w:r>
        <w:rPr>
          <w:b w:val="0"/>
          <w:u w:val="single"/>
        </w:rPr>
        <w:tab/>
      </w:r>
      <w:r>
        <w:rPr>
          <w:b w:val="0"/>
        </w:rPr>
        <w:t>No</w:t>
      </w:r>
      <w:r>
        <w:rPr>
          <w:b w:val="0"/>
        </w:rPr>
        <w:tab/>
        <w:t xml:space="preserve">Have you ever received deferred adjudication or similar disposition for any federal, state or municipal offense? If yes, please provide details below. </w:t>
      </w:r>
    </w:p>
    <w:p w14:paraId="6C6A296A" w14:textId="77777777" w:rsidR="00D07E3A" w:rsidRPr="00D07E3A" w:rsidRDefault="00D07E3A" w:rsidP="00D07E3A">
      <w:pPr>
        <w:pStyle w:val="FieldText"/>
        <w:rPr>
          <w:b w:val="0"/>
        </w:rPr>
      </w:pPr>
    </w:p>
    <w:p w14:paraId="5EC9F77B" w14:textId="77777777" w:rsidR="00D07E3A" w:rsidRDefault="00D07E3A" w:rsidP="00D07E3A">
      <w:pPr>
        <w:pStyle w:val="FieldText"/>
        <w:rPr>
          <w:b w:val="0"/>
        </w:rPr>
      </w:pPr>
      <w:r>
        <w:rPr>
          <w:b w:val="0"/>
        </w:rPr>
        <w:t>State: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>County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Date of </w:t>
      </w:r>
      <w:proofErr w:type="gramStart"/>
      <w:r>
        <w:rPr>
          <w:b w:val="0"/>
        </w:rPr>
        <w:t>Offense:_</w:t>
      </w:r>
      <w:proofErr w:type="gramEnd"/>
      <w:r>
        <w:rPr>
          <w:b w:val="0"/>
        </w:rPr>
        <w:t>___/ _____ / _____</w:t>
      </w:r>
    </w:p>
    <w:p w14:paraId="0528137C" w14:textId="77777777" w:rsidR="00D07E3A" w:rsidRDefault="00D07E3A" w:rsidP="00D07E3A">
      <w:pPr>
        <w:pStyle w:val="FieldText"/>
        <w:rPr>
          <w:b w:val="0"/>
        </w:rPr>
      </w:pPr>
    </w:p>
    <w:p w14:paraId="6D8041CD" w14:textId="77777777" w:rsidR="00D07E3A" w:rsidRDefault="00D07E3A" w:rsidP="00D07E3A">
      <w:pPr>
        <w:pStyle w:val="FieldText"/>
        <w:rPr>
          <w:b w:val="0"/>
        </w:rPr>
      </w:pPr>
      <w:r>
        <w:rPr>
          <w:b w:val="0"/>
        </w:rPr>
        <w:t>Details of Conviction:</w:t>
      </w:r>
    </w:p>
    <w:p w14:paraId="6C6959CB" w14:textId="77777777" w:rsidR="00D07E3A" w:rsidRDefault="00D07E3A" w:rsidP="00D07E3A">
      <w:pPr>
        <w:pStyle w:val="FieldTex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20A6B88F" w14:textId="77777777" w:rsidR="00D07E3A" w:rsidRDefault="00D07E3A" w:rsidP="00D07E3A">
      <w:pPr>
        <w:pStyle w:val="FieldText"/>
        <w:rPr>
          <w:b w:val="0"/>
          <w:u w:val="single"/>
        </w:rPr>
      </w:pPr>
    </w:p>
    <w:p w14:paraId="37030A82" w14:textId="77777777" w:rsidR="00D07E3A" w:rsidRDefault="00D07E3A" w:rsidP="00D07E3A">
      <w:pPr>
        <w:pStyle w:val="FieldText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1C379682" w14:textId="0AB6FEC9" w:rsidR="005F627C" w:rsidRDefault="005F627C" w:rsidP="005F627C">
      <w:pPr>
        <w:pStyle w:val="FieldText"/>
        <w:rPr>
          <w:b w:val="0"/>
        </w:rPr>
      </w:pPr>
    </w:p>
    <w:p w14:paraId="29592B87" w14:textId="77777777" w:rsidR="00D07E3A" w:rsidRDefault="00D07E3A" w:rsidP="005F627C">
      <w:pPr>
        <w:pStyle w:val="FieldText"/>
        <w:rPr>
          <w:b w:val="0"/>
        </w:rPr>
      </w:pPr>
    </w:p>
    <w:p w14:paraId="0CF49372" w14:textId="1BC55C33" w:rsidR="00D07E3A" w:rsidRDefault="00E51DD9" w:rsidP="00D07E3A">
      <w:pPr>
        <w:pStyle w:val="FieldText"/>
        <w:rPr>
          <w:b w:val="0"/>
        </w:rPr>
      </w:pPr>
      <w:r>
        <w:rPr>
          <w:b w:val="0"/>
        </w:rPr>
        <w:t>3</w:t>
      </w:r>
      <w:r w:rsidR="00D07E3A" w:rsidRPr="00D07E3A">
        <w:rPr>
          <w:b w:val="0"/>
        </w:rPr>
        <w:t>.</w:t>
      </w:r>
      <w:r w:rsidR="00D07E3A">
        <w:rPr>
          <w:b w:val="0"/>
          <w:u w:val="single"/>
        </w:rPr>
        <w:tab/>
      </w:r>
      <w:proofErr w:type="gramStart"/>
      <w:r w:rsidR="00D07E3A">
        <w:rPr>
          <w:b w:val="0"/>
        </w:rPr>
        <w:t>Yes</w:t>
      </w:r>
      <w:proofErr w:type="gramEnd"/>
      <w:r w:rsidR="00D07E3A">
        <w:rPr>
          <w:b w:val="0"/>
          <w:u w:val="single"/>
        </w:rPr>
        <w:tab/>
      </w:r>
      <w:r w:rsidR="00D07E3A">
        <w:rPr>
          <w:b w:val="0"/>
        </w:rPr>
        <w:t>No</w:t>
      </w:r>
      <w:r w:rsidR="00D07E3A">
        <w:rPr>
          <w:b w:val="0"/>
        </w:rPr>
        <w:tab/>
        <w:t xml:space="preserve">Have you ever received </w:t>
      </w:r>
      <w:r w:rsidR="00D07E3A">
        <w:rPr>
          <w:b w:val="0"/>
        </w:rPr>
        <w:t>probation or community supervision for any federal, state or municipal offense</w:t>
      </w:r>
      <w:r w:rsidR="00D07E3A">
        <w:rPr>
          <w:b w:val="0"/>
        </w:rPr>
        <w:t xml:space="preserve">? If yes, please provide details below. </w:t>
      </w:r>
    </w:p>
    <w:p w14:paraId="1DC9337D" w14:textId="77777777" w:rsidR="00D07E3A" w:rsidRPr="00D07E3A" w:rsidRDefault="00D07E3A" w:rsidP="00D07E3A">
      <w:pPr>
        <w:pStyle w:val="FieldText"/>
        <w:rPr>
          <w:b w:val="0"/>
        </w:rPr>
      </w:pPr>
    </w:p>
    <w:p w14:paraId="4AC9094B" w14:textId="77777777" w:rsidR="00D07E3A" w:rsidRDefault="00D07E3A" w:rsidP="00D07E3A">
      <w:pPr>
        <w:pStyle w:val="FieldText"/>
        <w:rPr>
          <w:b w:val="0"/>
        </w:rPr>
      </w:pPr>
      <w:r>
        <w:rPr>
          <w:b w:val="0"/>
        </w:rPr>
        <w:t>State: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>County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Date of </w:t>
      </w:r>
      <w:proofErr w:type="gramStart"/>
      <w:r>
        <w:rPr>
          <w:b w:val="0"/>
        </w:rPr>
        <w:t>Offense:_</w:t>
      </w:r>
      <w:proofErr w:type="gramEnd"/>
      <w:r>
        <w:rPr>
          <w:b w:val="0"/>
        </w:rPr>
        <w:t>___/ _____ / _____</w:t>
      </w:r>
    </w:p>
    <w:p w14:paraId="1D7655A5" w14:textId="77777777" w:rsidR="00D07E3A" w:rsidRDefault="00D07E3A" w:rsidP="00D07E3A">
      <w:pPr>
        <w:pStyle w:val="FieldText"/>
        <w:rPr>
          <w:b w:val="0"/>
        </w:rPr>
      </w:pPr>
    </w:p>
    <w:p w14:paraId="5FC054C9" w14:textId="77777777" w:rsidR="00D07E3A" w:rsidRDefault="00D07E3A" w:rsidP="00D07E3A">
      <w:pPr>
        <w:pStyle w:val="FieldText"/>
        <w:rPr>
          <w:b w:val="0"/>
        </w:rPr>
      </w:pPr>
      <w:r>
        <w:rPr>
          <w:b w:val="0"/>
        </w:rPr>
        <w:t>Details of Conviction:</w:t>
      </w:r>
    </w:p>
    <w:p w14:paraId="7081858C" w14:textId="77777777" w:rsidR="00D07E3A" w:rsidRDefault="00D07E3A" w:rsidP="00D07E3A">
      <w:pPr>
        <w:pStyle w:val="FieldTex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33ED4698" w14:textId="77777777" w:rsidR="00D07E3A" w:rsidRDefault="00D07E3A" w:rsidP="00D07E3A">
      <w:pPr>
        <w:pStyle w:val="FieldText"/>
        <w:rPr>
          <w:b w:val="0"/>
          <w:u w:val="single"/>
        </w:rPr>
      </w:pPr>
    </w:p>
    <w:p w14:paraId="30B9FD14" w14:textId="15042028" w:rsidR="00D07E3A" w:rsidRDefault="00D07E3A" w:rsidP="00D07E3A">
      <w:pPr>
        <w:pStyle w:val="FieldTex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5A525AD9" w14:textId="24741924" w:rsidR="00D07E3A" w:rsidRDefault="00D07E3A" w:rsidP="00D07E3A">
      <w:pPr>
        <w:pStyle w:val="FieldText"/>
        <w:rPr>
          <w:b w:val="0"/>
        </w:rPr>
      </w:pPr>
    </w:p>
    <w:p w14:paraId="14F5398C" w14:textId="1EAD5D91" w:rsidR="00D07E3A" w:rsidRDefault="00D07E3A" w:rsidP="00D07E3A">
      <w:pPr>
        <w:pStyle w:val="FieldText"/>
        <w:rPr>
          <w:b w:val="0"/>
        </w:rPr>
      </w:pPr>
    </w:p>
    <w:p w14:paraId="7BEB55DE" w14:textId="0E4A2FD2" w:rsidR="00D07E3A" w:rsidRDefault="00D07E3A" w:rsidP="00D07E3A">
      <w:pPr>
        <w:pStyle w:val="FieldText"/>
        <w:rPr>
          <w:b w:val="0"/>
        </w:rPr>
      </w:pPr>
    </w:p>
    <w:p w14:paraId="4F193CAB" w14:textId="1C2F02EE" w:rsidR="00D07E3A" w:rsidRDefault="00D07E3A" w:rsidP="00D07E3A">
      <w:pPr>
        <w:pStyle w:val="FieldText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7D37D7FE" w14:textId="5490CF17" w:rsidR="00D07E3A" w:rsidRPr="00D07E3A" w:rsidRDefault="00D07E3A" w:rsidP="00D07E3A">
      <w:pPr>
        <w:pStyle w:val="Field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Applicant Signature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Date</w:t>
      </w:r>
    </w:p>
    <w:p w14:paraId="1B548B7E" w14:textId="77777777" w:rsidR="005F627C" w:rsidRPr="005F627C" w:rsidRDefault="005F627C" w:rsidP="005F627C">
      <w:pPr>
        <w:pStyle w:val="FieldText"/>
        <w:rPr>
          <w:b w:val="0"/>
        </w:rPr>
      </w:pPr>
    </w:p>
    <w:sectPr w:rsidR="005F627C" w:rsidRPr="005F627C" w:rsidSect="00174958">
      <w:footerReference w:type="default" r:id="rId10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00FB" w14:textId="77777777" w:rsidR="00B8531B" w:rsidRDefault="00B8531B" w:rsidP="00176E67">
      <w:r>
        <w:separator/>
      </w:r>
    </w:p>
  </w:endnote>
  <w:endnote w:type="continuationSeparator" w:id="0">
    <w:p w14:paraId="197204A1" w14:textId="77777777" w:rsidR="00B8531B" w:rsidRDefault="00B8531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BB4726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EC64" w14:textId="77777777" w:rsidR="00B8531B" w:rsidRDefault="00B8531B" w:rsidP="00176E67">
      <w:r>
        <w:separator/>
      </w:r>
    </w:p>
  </w:footnote>
  <w:footnote w:type="continuationSeparator" w:id="0">
    <w:p w14:paraId="422F3EB2" w14:textId="77777777" w:rsidR="00B8531B" w:rsidRDefault="00B8531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C6B37"/>
    <w:multiLevelType w:val="hybridMultilevel"/>
    <w:tmpl w:val="A1501B92"/>
    <w:lvl w:ilvl="0" w:tplc="506CA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41865"/>
    <w:multiLevelType w:val="hybridMultilevel"/>
    <w:tmpl w:val="FB3A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E1E9A"/>
    <w:multiLevelType w:val="hybridMultilevel"/>
    <w:tmpl w:val="4DE0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E6235"/>
    <w:multiLevelType w:val="hybridMultilevel"/>
    <w:tmpl w:val="4B04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F5237"/>
    <w:multiLevelType w:val="hybridMultilevel"/>
    <w:tmpl w:val="7472961C"/>
    <w:lvl w:ilvl="0" w:tplc="E2EE58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37E"/>
    <w:multiLevelType w:val="hybridMultilevel"/>
    <w:tmpl w:val="0ABE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4AC9"/>
    <w:multiLevelType w:val="hybridMultilevel"/>
    <w:tmpl w:val="9202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F1"/>
    <w:multiLevelType w:val="hybridMultilevel"/>
    <w:tmpl w:val="38F8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5236F"/>
    <w:multiLevelType w:val="hybridMultilevel"/>
    <w:tmpl w:val="404C37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D52BC8"/>
    <w:multiLevelType w:val="hybridMultilevel"/>
    <w:tmpl w:val="9566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14"/>
  </w:num>
  <w:num w:numId="16">
    <w:abstractNumId w:val="19"/>
  </w:num>
  <w:num w:numId="17">
    <w:abstractNumId w:val="13"/>
  </w:num>
  <w:num w:numId="18">
    <w:abstractNumId w:val="1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2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4958"/>
    <w:rsid w:val="00176E67"/>
    <w:rsid w:val="00180664"/>
    <w:rsid w:val="001903F7"/>
    <w:rsid w:val="0019395E"/>
    <w:rsid w:val="001D6B76"/>
    <w:rsid w:val="001E5075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0B0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4322"/>
    <w:rsid w:val="005557F6"/>
    <w:rsid w:val="00563778"/>
    <w:rsid w:val="005B4AE2"/>
    <w:rsid w:val="005E63CC"/>
    <w:rsid w:val="005F627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0389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7C63"/>
    <w:rsid w:val="00A60C9E"/>
    <w:rsid w:val="00A74F99"/>
    <w:rsid w:val="00A82BA3"/>
    <w:rsid w:val="00A94ACC"/>
    <w:rsid w:val="00AA2EA7"/>
    <w:rsid w:val="00AB7DEF"/>
    <w:rsid w:val="00AE6FA4"/>
    <w:rsid w:val="00AF5631"/>
    <w:rsid w:val="00B03907"/>
    <w:rsid w:val="00B11811"/>
    <w:rsid w:val="00B311E1"/>
    <w:rsid w:val="00B4735C"/>
    <w:rsid w:val="00B579DF"/>
    <w:rsid w:val="00B8531B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7E3A"/>
    <w:rsid w:val="00D14E73"/>
    <w:rsid w:val="00D55AFA"/>
    <w:rsid w:val="00D6155E"/>
    <w:rsid w:val="00D816C8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559C"/>
    <w:rsid w:val="00E32A8B"/>
    <w:rsid w:val="00E36054"/>
    <w:rsid w:val="00E37E7B"/>
    <w:rsid w:val="00E46E04"/>
    <w:rsid w:val="00E51DD9"/>
    <w:rsid w:val="00E87396"/>
    <w:rsid w:val="00E96F6F"/>
    <w:rsid w:val="00EB478A"/>
    <w:rsid w:val="00EC42A3"/>
    <w:rsid w:val="00F03ED6"/>
    <w:rsid w:val="00F37F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962749"/>
  <w15:docId w15:val="{BAAD5C82-D95C-4076-99CF-F8EE3C0A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Sharon</dc:creator>
  <cp:lastModifiedBy>mtpbsecretary@gmail.com</cp:lastModifiedBy>
  <cp:revision>2</cp:revision>
  <cp:lastPrinted>2019-01-08T13:00:00Z</cp:lastPrinted>
  <dcterms:created xsi:type="dcterms:W3CDTF">2019-01-08T14:00:00Z</dcterms:created>
  <dcterms:modified xsi:type="dcterms:W3CDTF">2019-01-08T14:00:00Z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